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rsidR="003412AB" w:rsidRDefault="003412AB" w:rsidP="00B265D4">
      <w:pPr>
        <w:spacing w:afterLines="100"/>
        <w:ind w:right="-992"/>
        <w:jc w:val="left"/>
        <w:rPr>
          <w:rFonts w:ascii="Verdana" w:hAnsi="Verdana" w:cs="Arial"/>
          <w:sz w:val="20"/>
          <w:szCs w:val="36"/>
          <w:lang w:val="sk-SK"/>
        </w:rPr>
      </w:pPr>
      <w:r w:rsidRPr="003412AB">
        <w:rPr>
          <w:rFonts w:ascii="Verdana" w:hAnsi="Verdana" w:cs="Arial"/>
          <w:sz w:val="20"/>
          <w:szCs w:val="36"/>
          <w:lang w:val="sk-SK"/>
        </w:rPr>
        <w:t xml:space="preserve">Plánované obdobie </w:t>
      </w:r>
      <w:r w:rsidR="00C111CA">
        <w:rPr>
          <w:rFonts w:ascii="Verdana" w:hAnsi="Verdana" w:cs="Arial"/>
          <w:sz w:val="20"/>
          <w:szCs w:val="36"/>
          <w:lang w:val="sk-SK"/>
        </w:rPr>
        <w:t>výučby</w:t>
      </w:r>
      <w:r w:rsidRPr="003412AB">
        <w:rPr>
          <w:rFonts w:ascii="Verdana" w:hAnsi="Verdana" w:cs="Arial"/>
          <w:sz w:val="20"/>
          <w:szCs w:val="36"/>
          <w:lang w:val="sk-SK"/>
        </w:rPr>
        <w:t xml:space="preserve">: od </w:t>
      </w:r>
      <w:r w:rsidRPr="001A4116">
        <w:rPr>
          <w:rFonts w:ascii="Verdana" w:hAnsi="Verdana" w:cs="Arial"/>
          <w:i/>
          <w:sz w:val="20"/>
          <w:szCs w:val="36"/>
          <w:lang w:val="sk-SK"/>
        </w:rPr>
        <w:t>[deň/mesiac/rok]</w:t>
      </w:r>
      <w:r>
        <w:rPr>
          <w:rFonts w:ascii="Verdana" w:hAnsi="Verdana" w:cs="Arial"/>
          <w:sz w:val="20"/>
          <w:szCs w:val="36"/>
          <w:lang w:val="sk-SK"/>
        </w:rPr>
        <w:t xml:space="preserve"> do </w:t>
      </w:r>
      <w:r w:rsidRPr="001A4116">
        <w:rPr>
          <w:rFonts w:ascii="Verdana" w:hAnsi="Verdana" w:cs="Arial"/>
          <w:i/>
          <w:sz w:val="20"/>
          <w:szCs w:val="36"/>
          <w:lang w:val="sk-SK"/>
        </w:rPr>
        <w:t>[deň/mesiac/rok]</w:t>
      </w:r>
      <w:r>
        <w:rPr>
          <w:rFonts w:ascii="Verdana" w:hAnsi="Verdana" w:cs="Arial"/>
          <w:sz w:val="20"/>
          <w:szCs w:val="36"/>
          <w:lang w:val="sk-SK"/>
        </w:rPr>
        <w:t xml:space="preserve"> </w:t>
      </w:r>
    </w:p>
    <w:p w:rsidR="003412AB" w:rsidRPr="003412AB" w:rsidRDefault="003412AB" w:rsidP="00B265D4">
      <w:pPr>
        <w:spacing w:afterLines="100"/>
        <w:ind w:right="-992"/>
        <w:jc w:val="left"/>
        <w:rPr>
          <w:rFonts w:ascii="Verdana" w:hAnsi="Verdana" w:cs="Arial"/>
          <w:sz w:val="20"/>
          <w:szCs w:val="36"/>
          <w:lang w:val="sk-SK"/>
        </w:rPr>
      </w:pPr>
      <w:r>
        <w:rPr>
          <w:rFonts w:ascii="Verdana" w:hAnsi="Verdana" w:cs="Arial"/>
          <w:sz w:val="20"/>
          <w:szCs w:val="36"/>
          <w:lang w:val="sk-SK"/>
        </w:rPr>
        <w:t xml:space="preserve">Trvanie 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2"/>
        <w:gridCol w:w="2166"/>
        <w:gridCol w:w="2205"/>
        <w:gridCol w:w="2195"/>
      </w:tblGrid>
      <w:tr w:rsidR="00EA442F" w:rsidRPr="00C706A6" w:rsidTr="00783962">
        <w:trPr>
          <w:trHeight w:val="334"/>
        </w:trPr>
        <w:tc>
          <w:tcPr>
            <w:tcW w:w="2212"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rsidP="00330792">
            <w:pPr>
              <w:shd w:val="clear" w:color="auto" w:fill="FFFFFF"/>
              <w:ind w:right="-993"/>
              <w:jc w:val="left"/>
              <w:rPr>
                <w:rFonts w:ascii="Verdana" w:hAnsi="Verdana" w:cs="Arial"/>
                <w:sz w:val="20"/>
                <w:lang w:val="sk-SK"/>
              </w:rPr>
            </w:pPr>
            <w:r w:rsidRPr="00C706A6">
              <w:rPr>
                <w:rFonts w:ascii="Verdana" w:hAnsi="Verdana" w:cs="Arial"/>
                <w:sz w:val="20"/>
                <w:lang w:val="sk-SK"/>
              </w:rPr>
              <w:t xml:space="preserve">Priezvisko </w:t>
            </w:r>
          </w:p>
        </w:tc>
        <w:tc>
          <w:tcPr>
            <w:tcW w:w="2166"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rsidP="00330792">
            <w:pPr>
              <w:shd w:val="clear" w:color="auto" w:fill="FFFFFF"/>
              <w:ind w:right="-993"/>
              <w:jc w:val="left"/>
              <w:rPr>
                <w:rFonts w:ascii="Verdana" w:hAnsi="Verdana" w:cs="Arial"/>
                <w:sz w:val="20"/>
                <w:lang w:val="sk-SK"/>
              </w:rPr>
            </w:pPr>
            <w:r w:rsidRPr="00C706A6">
              <w:rPr>
                <w:rFonts w:ascii="Verdana" w:hAnsi="Verdana" w:cs="Arial"/>
                <w:sz w:val="20"/>
                <w:lang w:val="sk-SK"/>
              </w:rPr>
              <w:t xml:space="preserve">Meno </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783962">
        <w:tc>
          <w:tcPr>
            <w:tcW w:w="2212"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2166"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2205"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7967A9" w:rsidRPr="00C706A6" w:rsidRDefault="007967A9" w:rsidP="00107B17">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348"/>
        <w:gridCol w:w="2045"/>
        <w:gridCol w:w="2174"/>
      </w:tblGrid>
      <w:tr w:rsidR="00A75662" w:rsidRPr="00C706A6" w:rsidTr="006C33FD">
        <w:trPr>
          <w:trHeight w:val="371"/>
        </w:trPr>
        <w:tc>
          <w:tcPr>
            <w:tcW w:w="2205"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348"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45" w:type="dxa"/>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174" w:type="dxa"/>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bl>
    <w:p w:rsidR="007967A9" w:rsidRPr="00C706A6" w:rsidRDefault="007967A9" w:rsidP="007967A9">
      <w:pPr>
        <w:pStyle w:val="Text4"/>
        <w:ind w:left="0"/>
        <w:rPr>
          <w:lang w:val="sk-SK"/>
        </w:rPr>
      </w:pPr>
    </w:p>
    <w:p w:rsidR="006C33FD" w:rsidRPr="00C706A6" w:rsidRDefault="006C33FD" w:rsidP="006C33FD">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t>Časť na vyplnenie PRED MOBILITOU</w:t>
      </w:r>
    </w:p>
    <w:p w:rsidR="006C33FD" w:rsidRDefault="006C33FD" w:rsidP="006C33FD">
      <w:pPr>
        <w:keepNext/>
        <w:keepLines/>
        <w:tabs>
          <w:tab w:val="left" w:pos="426"/>
        </w:tabs>
        <w:spacing w:after="0"/>
        <w:jc w:val="left"/>
        <w:rPr>
          <w:rFonts w:ascii="Verdana" w:hAnsi="Verdana" w:cs="Calibri"/>
          <w:b/>
          <w:color w:val="002060"/>
          <w:sz w:val="20"/>
          <w:lang w:val="sk-SK"/>
        </w:rPr>
      </w:pPr>
    </w:p>
    <w:p w:rsidR="006C33FD" w:rsidRPr="00C706A6" w:rsidRDefault="006C33FD" w:rsidP="006C33FD">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Pr>
          <w:rFonts w:ascii="Verdana" w:hAnsi="Verdana" w:cs="Calibri"/>
          <w:b/>
          <w:color w:val="002060"/>
          <w:sz w:val="20"/>
          <w:lang w:val="sk-SK"/>
        </w:rPr>
        <w:t>NÁVRH PROGRAMU MOBILITY</w:t>
      </w:r>
    </w:p>
    <w:p w:rsidR="006C33FD" w:rsidRDefault="006C33FD" w:rsidP="006C33FD">
      <w:pPr>
        <w:pStyle w:val="Textkomentra"/>
        <w:tabs>
          <w:tab w:val="left" w:pos="2552"/>
          <w:tab w:val="left" w:pos="3686"/>
          <w:tab w:val="left" w:pos="5954"/>
        </w:tabs>
        <w:spacing w:after="0"/>
        <w:rPr>
          <w:rFonts w:ascii="Verdana" w:hAnsi="Verdana" w:cs="Calibri"/>
          <w:lang w:val="sk-SK"/>
        </w:rPr>
      </w:pPr>
    </w:p>
    <w:p w:rsidR="006C33FD" w:rsidRPr="00C706A6" w:rsidRDefault="006C33FD" w:rsidP="006C33FD">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Pr>
          <w:rFonts w:ascii="Verdana" w:hAnsi="Verdana" w:cs="Calibri"/>
          <w:lang w:val="sk-SK"/>
        </w:rPr>
        <w:t>(vyberte hlavnú úroveň)</w:t>
      </w:r>
      <w:r w:rsidRPr="00C706A6">
        <w:rPr>
          <w:rFonts w:ascii="Verdana" w:hAnsi="Verdana" w:cs="Calibri"/>
          <w:lang w:val="sk-SK"/>
        </w:rPr>
        <w:t xml:space="preserve">: vyššie odborné štúdium - skrátené </w:t>
      </w:r>
      <w:proofErr w:type="spellStart"/>
      <w:r w:rsidRPr="00C706A6">
        <w:rPr>
          <w:rFonts w:ascii="Verdana" w:hAnsi="Verdana" w:cs="Calibri"/>
          <w:lang w:val="sk-SK"/>
        </w:rPr>
        <w:t>postsekundárne</w:t>
      </w:r>
      <w:proofErr w:type="spellEnd"/>
      <w:r w:rsidRPr="00C706A6">
        <w:rPr>
          <w:rFonts w:ascii="Verdana" w:hAnsi="Verdana" w:cs="Calibri"/>
          <w:lang w:val="sk-SK"/>
        </w:rPr>
        <w:t xml:space="preserve"> vzdelávanie</w:t>
      </w:r>
      <w:r w:rsidRPr="00C706A6">
        <w:rPr>
          <w:rFonts w:ascii="Verdana" w:hAnsi="Verdana" w:cs="Calibri"/>
          <w:szCs w:val="16"/>
          <w:lang w:val="sk-SK"/>
        </w:rPr>
        <w:t xml:space="preserve"> </w:t>
      </w:r>
      <w:r w:rsidRPr="00C706A6">
        <w:rPr>
          <w:rFonts w:ascii="Verdana" w:hAnsi="Verdana"/>
          <w:sz w:val="16"/>
          <w:szCs w:val="16"/>
          <w:lang w:val="sk-SK"/>
        </w:rPr>
        <w:t xml:space="preserve">(EKR úroveň 5) </w:t>
      </w:r>
      <w:r w:rsidRPr="00C706A6">
        <w:rPr>
          <w:rFonts w:ascii="Verdana" w:hAnsi="Verdana" w:cs="Calibri"/>
          <w:sz w:val="28"/>
          <w:szCs w:val="28"/>
          <w:lang w:val="sk-SK"/>
        </w:rPr>
        <w:t>□</w:t>
      </w:r>
      <w:r w:rsidRPr="00C706A6">
        <w:rPr>
          <w:rFonts w:ascii="Verdana" w:hAnsi="Verdana" w:cs="Calibri"/>
          <w:lang w:val="sk-SK"/>
        </w:rPr>
        <w:t>; Bakalárske štúdium alebo ekvivalent prvostupňového vzdelávania</w:t>
      </w:r>
      <w:r w:rsidRPr="00C706A6">
        <w:rPr>
          <w:rFonts w:ascii="Verdana" w:hAnsi="Verdana"/>
          <w:sz w:val="16"/>
          <w:szCs w:val="16"/>
          <w:lang w:val="sk-SK"/>
        </w:rPr>
        <w:t xml:space="preserve"> (EKR úroveň 6) </w:t>
      </w:r>
      <w:r w:rsidRPr="00C706A6">
        <w:rPr>
          <w:rFonts w:ascii="Verdana" w:hAnsi="Verdana" w:cs="Calibri"/>
          <w:lang w:val="sk-SK"/>
        </w:rPr>
        <w:t xml:space="preserve"> </w:t>
      </w:r>
      <w:r w:rsidRPr="00C706A6">
        <w:rPr>
          <w:rFonts w:ascii="Verdana" w:hAnsi="Verdana" w:cs="Calibri"/>
          <w:sz w:val="28"/>
          <w:szCs w:val="28"/>
          <w:lang w:val="sk-SK"/>
        </w:rPr>
        <w:t>□</w:t>
      </w:r>
      <w:r w:rsidRPr="00C706A6">
        <w:rPr>
          <w:rFonts w:ascii="Verdana" w:hAnsi="Verdana" w:cs="Calibri"/>
          <w:lang w:val="sk-SK"/>
        </w:rPr>
        <w:t>; Magisterské štúdium alebo ekvivalent druhostupňového vzdelávania</w:t>
      </w:r>
      <w:r w:rsidRPr="00C706A6">
        <w:rPr>
          <w:rFonts w:ascii="Verdana" w:hAnsi="Verdana"/>
          <w:sz w:val="16"/>
          <w:szCs w:val="16"/>
          <w:lang w:val="sk-SK"/>
        </w:rPr>
        <w:t xml:space="preserve"> (EKR úroveň 7) </w:t>
      </w:r>
      <w:r w:rsidRPr="00C706A6">
        <w:rPr>
          <w:rFonts w:ascii="Verdana" w:hAnsi="Verdana" w:cs="Calibri"/>
          <w:lang w:val="sk-SK"/>
        </w:rPr>
        <w:t xml:space="preserve"> </w:t>
      </w:r>
      <w:r w:rsidRPr="00C706A6">
        <w:rPr>
          <w:rFonts w:ascii="Verdana" w:hAnsi="Verdana" w:cs="Calibri"/>
          <w:sz w:val="28"/>
          <w:szCs w:val="28"/>
          <w:lang w:val="sk-SK"/>
        </w:rPr>
        <w:t>□</w:t>
      </w:r>
      <w:r w:rsidRPr="00C706A6">
        <w:rPr>
          <w:rFonts w:ascii="Verdana" w:hAnsi="Verdana" w:cs="Calibri"/>
          <w:lang w:val="sk-SK"/>
        </w:rPr>
        <w:t xml:space="preserve">; Doktorandské štúdium alebo ekvivalent </w:t>
      </w:r>
      <w:proofErr w:type="spellStart"/>
      <w:r w:rsidRPr="00C706A6">
        <w:rPr>
          <w:rFonts w:ascii="Verdana" w:hAnsi="Verdana" w:cs="Calibri"/>
          <w:lang w:val="sk-SK"/>
        </w:rPr>
        <w:t>treťostupňového</w:t>
      </w:r>
      <w:proofErr w:type="spellEnd"/>
      <w:r w:rsidRPr="00C706A6">
        <w:rPr>
          <w:rFonts w:ascii="Verdana" w:hAnsi="Verdana" w:cs="Calibri"/>
          <w:lang w:val="sk-SK"/>
        </w:rPr>
        <w:t xml:space="preserve"> vzdelávania</w:t>
      </w:r>
      <w:r w:rsidRPr="00C706A6">
        <w:rPr>
          <w:rFonts w:ascii="Verdana" w:hAnsi="Verdana"/>
          <w:sz w:val="16"/>
          <w:szCs w:val="16"/>
          <w:lang w:val="sk-SK"/>
        </w:rPr>
        <w:t xml:space="preserve"> (EKR úroveň 8)</w:t>
      </w:r>
      <w:r w:rsidRPr="00C706A6">
        <w:rPr>
          <w:rFonts w:ascii="Verdana" w:hAnsi="Verdana" w:cs="Calibri"/>
          <w:lang w:val="sk-SK"/>
        </w:rPr>
        <w:t xml:space="preserve"> </w:t>
      </w:r>
      <w:r w:rsidRPr="00C706A6">
        <w:rPr>
          <w:rFonts w:ascii="Verdana" w:hAnsi="Verdana" w:cs="Calibri"/>
          <w:sz w:val="28"/>
          <w:szCs w:val="28"/>
          <w:lang w:val="sk-SK"/>
        </w:rPr>
        <w:t>□</w:t>
      </w:r>
    </w:p>
    <w:p w:rsidR="006C33FD" w:rsidRPr="00C706A6" w:rsidRDefault="006C33FD" w:rsidP="006C33FD">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Pr>
          <w:rFonts w:ascii="Verdana" w:hAnsi="Verdana" w:cs="Calibri"/>
          <w:lang w:val="sk-SK"/>
        </w:rPr>
        <w:t>na</w:t>
      </w:r>
      <w:r w:rsidRPr="00C706A6">
        <w:rPr>
          <w:rFonts w:ascii="Verdana" w:hAnsi="Verdana" w:cs="Calibri"/>
          <w:lang w:val="sk-SK"/>
        </w:rPr>
        <w:t xml:space="preserve"> prijímajúcej inštitúcii, ktorí budú profitovať z programu</w:t>
      </w:r>
      <w:r>
        <w:rPr>
          <w:rFonts w:ascii="Verdana" w:hAnsi="Verdana" w:cs="Calibri"/>
          <w:lang w:val="sk-SK"/>
        </w:rPr>
        <w:t xml:space="preserve"> výučby</w:t>
      </w:r>
      <w:r w:rsidRPr="00C706A6">
        <w:rPr>
          <w:rFonts w:ascii="Verdana" w:hAnsi="Verdana" w:cs="Calibri"/>
          <w:lang w:val="sk-SK"/>
        </w:rPr>
        <w:t>: ………………</w:t>
      </w:r>
    </w:p>
    <w:p w:rsidR="006C33FD" w:rsidRDefault="006C33FD" w:rsidP="006C33FD">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Pr>
          <w:rStyle w:val="Odkaznavysvetlivku"/>
          <w:rFonts w:ascii="Verdana" w:hAnsi="Verdana" w:cs="Calibri"/>
          <w:lang w:val="en-GB"/>
        </w:rPr>
        <w:endnoteReference w:id="2"/>
      </w:r>
      <w:r w:rsidRPr="00C706A6">
        <w:rPr>
          <w:rFonts w:ascii="Verdana" w:hAnsi="Verdana" w:cs="Calibri"/>
          <w:lang w:val="sk-SK"/>
        </w:rPr>
        <w:t>: …………………</w:t>
      </w:r>
    </w:p>
    <w:p w:rsidR="006C33FD" w:rsidRPr="00C706A6" w:rsidRDefault="006C33FD" w:rsidP="006C33FD">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C33FD" w:rsidRPr="00C706A6" w:rsidTr="00457308">
        <w:trPr>
          <w:jc w:val="center"/>
        </w:trPr>
        <w:tc>
          <w:tcPr>
            <w:tcW w:w="8763" w:type="dxa"/>
            <w:shd w:val="clear" w:color="auto" w:fill="FFFFFF"/>
            <w:hideMark/>
          </w:tcPr>
          <w:p w:rsidR="006C33FD" w:rsidRPr="00C706A6" w:rsidRDefault="006C33FD" w:rsidP="00457308">
            <w:pPr>
              <w:spacing w:after="120"/>
              <w:ind w:left="-6" w:firstLine="6"/>
              <w:rPr>
                <w:rFonts w:ascii="Verdana" w:hAnsi="Verdana" w:cs="Calibri"/>
                <w:b/>
                <w:sz w:val="20"/>
                <w:lang w:val="sk-SK"/>
              </w:rPr>
            </w:pPr>
            <w:r w:rsidRPr="00C706A6">
              <w:rPr>
                <w:rFonts w:ascii="Verdana" w:hAnsi="Verdana" w:cs="Calibri"/>
                <w:b/>
                <w:sz w:val="20"/>
                <w:lang w:val="sk-SK"/>
              </w:rPr>
              <w:t>Celkové ciele mobility:</w:t>
            </w:r>
          </w:p>
          <w:p w:rsidR="006C33FD" w:rsidRPr="00C706A6" w:rsidRDefault="006C33FD" w:rsidP="00457308">
            <w:pPr>
              <w:spacing w:after="120"/>
              <w:rPr>
                <w:rFonts w:ascii="Verdana" w:hAnsi="Verdana" w:cs="Calibri"/>
                <w:sz w:val="20"/>
                <w:lang w:val="sk-SK"/>
              </w:rPr>
            </w:pPr>
          </w:p>
        </w:tc>
      </w:tr>
    </w:tbl>
    <w:p w:rsidR="006C33FD" w:rsidRPr="00C706A6" w:rsidRDefault="006C33FD" w:rsidP="006C33FD">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C33FD" w:rsidRPr="00C706A6" w:rsidTr="00457308">
        <w:trPr>
          <w:jc w:val="center"/>
        </w:trPr>
        <w:tc>
          <w:tcPr>
            <w:tcW w:w="8763" w:type="dxa"/>
            <w:shd w:val="clear" w:color="auto" w:fill="FFFFFF"/>
            <w:hideMark/>
          </w:tcPr>
          <w:p w:rsidR="006C33FD" w:rsidRPr="00C706A6" w:rsidRDefault="006C33FD" w:rsidP="00457308">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Pr="00DD1A38">
              <w:rPr>
                <w:rFonts w:ascii="Verdana" w:hAnsi="Verdana" w:cs="Calibri"/>
                <w:b/>
                <w:sz w:val="20"/>
                <w:lang w:val="sk-SK"/>
              </w:rPr>
              <w:t>(v súvislosti s</w:t>
            </w:r>
            <w:r>
              <w:rPr>
                <w:rFonts w:ascii="Verdana" w:hAnsi="Verdana" w:cs="Calibri"/>
                <w:b/>
                <w:sz w:val="20"/>
                <w:lang w:val="sk-SK"/>
              </w:rPr>
              <w:t>o stratégiami</w:t>
            </w:r>
            <w:r w:rsidRPr="00DD1A38">
              <w:rPr>
                <w:rFonts w:ascii="Verdana" w:hAnsi="Verdana" w:cs="Calibri"/>
                <w:b/>
                <w:sz w:val="20"/>
                <w:lang w:val="sk-SK"/>
              </w:rPr>
              <w:t> moderniz</w:t>
            </w:r>
            <w:r>
              <w:rPr>
                <w:rFonts w:ascii="Verdana" w:hAnsi="Verdana" w:cs="Calibri"/>
                <w:b/>
                <w:sz w:val="20"/>
                <w:lang w:val="sk-SK"/>
              </w:rPr>
              <w:t>ácie</w:t>
            </w:r>
            <w:r w:rsidRPr="00DD1A38">
              <w:rPr>
                <w:rFonts w:ascii="Verdana" w:hAnsi="Verdana" w:cs="Calibri"/>
                <w:b/>
                <w:sz w:val="20"/>
                <w:lang w:val="sk-SK"/>
              </w:rPr>
              <w:t xml:space="preserve"> a internacionaliz</w:t>
            </w:r>
            <w:r>
              <w:rPr>
                <w:rFonts w:ascii="Verdana" w:hAnsi="Verdana" w:cs="Calibri"/>
                <w:b/>
                <w:sz w:val="20"/>
                <w:lang w:val="sk-SK"/>
              </w:rPr>
              <w:t>ácie</w:t>
            </w:r>
            <w:r w:rsidRPr="00DD1A38">
              <w:rPr>
                <w:rFonts w:ascii="Verdana" w:hAnsi="Verdana" w:cs="Calibri"/>
                <w:b/>
                <w:sz w:val="20"/>
                <w:lang w:val="sk-SK"/>
              </w:rPr>
              <w:t xml:space="preserve"> za</w:t>
            </w:r>
            <w:r>
              <w:rPr>
                <w:rFonts w:ascii="Verdana" w:hAnsi="Verdana" w:cs="Calibri"/>
                <w:b/>
                <w:sz w:val="20"/>
                <w:lang w:val="sk-SK"/>
              </w:rPr>
              <w:t>pojených</w:t>
            </w:r>
            <w:r w:rsidRPr="00DD1A38">
              <w:rPr>
                <w:rFonts w:ascii="Verdana" w:hAnsi="Verdana" w:cs="Calibri"/>
                <w:b/>
                <w:sz w:val="20"/>
                <w:lang w:val="sk-SK"/>
              </w:rPr>
              <w:t xml:space="preserve"> inštitúcií):</w:t>
            </w:r>
          </w:p>
          <w:p w:rsidR="006C33FD" w:rsidRPr="00C706A6" w:rsidRDefault="006C33FD" w:rsidP="00457308">
            <w:pPr>
              <w:spacing w:after="120"/>
              <w:rPr>
                <w:rFonts w:ascii="Verdana" w:hAnsi="Verdana" w:cs="Calibri"/>
                <w:sz w:val="20"/>
                <w:lang w:val="sk-SK"/>
              </w:rPr>
            </w:pPr>
          </w:p>
        </w:tc>
      </w:tr>
    </w:tbl>
    <w:p w:rsidR="006C33FD" w:rsidRPr="00C706A6" w:rsidRDefault="006C33FD" w:rsidP="006C33FD">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C33FD" w:rsidRPr="00C706A6" w:rsidTr="00457308">
        <w:trPr>
          <w:jc w:val="center"/>
        </w:trPr>
        <w:tc>
          <w:tcPr>
            <w:tcW w:w="8763" w:type="dxa"/>
            <w:shd w:val="clear" w:color="auto" w:fill="FFFFFF"/>
            <w:hideMark/>
          </w:tcPr>
          <w:p w:rsidR="006C33FD" w:rsidRPr="00C706A6" w:rsidRDefault="006C33FD" w:rsidP="00457308">
            <w:pPr>
              <w:spacing w:after="120"/>
              <w:ind w:left="-6" w:firstLine="6"/>
              <w:rPr>
                <w:rFonts w:ascii="Verdana" w:hAnsi="Verdana" w:cs="Calibri"/>
                <w:sz w:val="20"/>
                <w:lang w:val="sk-SK"/>
              </w:rPr>
            </w:pPr>
            <w:r w:rsidRPr="00C706A6">
              <w:rPr>
                <w:rFonts w:ascii="Verdana" w:hAnsi="Verdana" w:cs="Calibri"/>
                <w:b/>
                <w:sz w:val="20"/>
                <w:lang w:val="sk-SK"/>
              </w:rPr>
              <w:t>Obsah programu</w:t>
            </w:r>
            <w:r>
              <w:rPr>
                <w:rFonts w:ascii="Verdana" w:hAnsi="Verdana" w:cs="Calibri"/>
                <w:b/>
                <w:sz w:val="20"/>
                <w:lang w:val="sk-SK"/>
              </w:rPr>
              <w:t xml:space="preserve"> výučby</w:t>
            </w:r>
            <w:r w:rsidRPr="00C706A6">
              <w:rPr>
                <w:rFonts w:ascii="Verdana" w:hAnsi="Verdana" w:cs="Calibri"/>
                <w:b/>
                <w:sz w:val="20"/>
                <w:lang w:val="sk-SK"/>
              </w:rPr>
              <w:t xml:space="preserve">: </w:t>
            </w:r>
          </w:p>
          <w:p w:rsidR="006C33FD" w:rsidRPr="00C706A6" w:rsidRDefault="006C33FD" w:rsidP="00457308">
            <w:pPr>
              <w:spacing w:after="120"/>
              <w:rPr>
                <w:rFonts w:ascii="Verdana" w:hAnsi="Verdana" w:cs="Calibri"/>
                <w:sz w:val="20"/>
                <w:lang w:val="sk-SK"/>
              </w:rPr>
            </w:pPr>
          </w:p>
          <w:p w:rsidR="006C33FD" w:rsidRPr="00C706A6" w:rsidRDefault="006C33FD" w:rsidP="00457308">
            <w:pPr>
              <w:spacing w:after="120"/>
              <w:rPr>
                <w:rFonts w:ascii="Verdana" w:hAnsi="Verdana" w:cs="Calibri"/>
                <w:sz w:val="20"/>
                <w:lang w:val="sk-SK"/>
              </w:rPr>
            </w:pPr>
          </w:p>
        </w:tc>
      </w:tr>
    </w:tbl>
    <w:p w:rsidR="006C33FD" w:rsidRPr="00C706A6" w:rsidRDefault="006C33FD" w:rsidP="006C33FD">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C33FD" w:rsidRPr="00C706A6" w:rsidTr="00457308">
        <w:trPr>
          <w:jc w:val="center"/>
        </w:trPr>
        <w:tc>
          <w:tcPr>
            <w:tcW w:w="8763" w:type="dxa"/>
            <w:shd w:val="clear" w:color="auto" w:fill="FFFFFF"/>
            <w:hideMark/>
          </w:tcPr>
          <w:p w:rsidR="006C33FD" w:rsidRPr="00C706A6" w:rsidRDefault="006C33FD" w:rsidP="00457308">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Pr="00DD1A38">
              <w:rPr>
                <w:rFonts w:ascii="Verdana" w:hAnsi="Verdana" w:cs="Calibri"/>
                <w:b/>
                <w:sz w:val="20"/>
                <w:lang w:val="sk-SK"/>
              </w:rPr>
              <w:t>(napr. profesionálny rast vyučujúceho zamestnanca a študentov oboch inštitúcii):</w:t>
            </w:r>
          </w:p>
          <w:p w:rsidR="006C33FD" w:rsidRPr="00C706A6" w:rsidRDefault="006C33FD" w:rsidP="00457308">
            <w:pPr>
              <w:spacing w:after="120"/>
              <w:rPr>
                <w:rFonts w:ascii="Verdana" w:hAnsi="Verdana" w:cs="Calibri"/>
                <w:sz w:val="20"/>
                <w:lang w:val="sk-SK"/>
              </w:rPr>
            </w:pPr>
          </w:p>
          <w:p w:rsidR="006C33FD" w:rsidRPr="00C706A6" w:rsidRDefault="006C33FD" w:rsidP="00457308">
            <w:pPr>
              <w:spacing w:after="120"/>
              <w:rPr>
                <w:rFonts w:ascii="Verdana" w:hAnsi="Verdana" w:cs="Calibri"/>
                <w:sz w:val="20"/>
                <w:lang w:val="sk-SK"/>
              </w:rPr>
            </w:pPr>
          </w:p>
        </w:tc>
      </w:tr>
    </w:tbl>
    <w:p w:rsidR="00377526" w:rsidRPr="006C33FD" w:rsidRDefault="00377526" w:rsidP="006C33FD">
      <w:pPr>
        <w:spacing w:after="120"/>
        <w:ind w:right="-992"/>
        <w:jc w:val="left"/>
        <w:rPr>
          <w:rFonts w:ascii="Verdana" w:hAnsi="Verdana" w:cs="Calibri"/>
          <w:b/>
          <w:color w:val="002060"/>
          <w:sz w:val="20"/>
          <w:lang w:val="sk-SK"/>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6C33FD" w:rsidRPr="00C706A6" w:rsidRDefault="006D0008" w:rsidP="009E6FCD">
      <w:pPr>
        <w:spacing w:after="120"/>
        <w:rPr>
          <w:rFonts w:ascii="Verdana" w:hAnsi="Verdana" w:cs="Calibri"/>
          <w:b/>
          <w:color w:val="002060"/>
          <w:sz w:val="28"/>
          <w:lang w:val="sk-SK"/>
        </w:rPr>
      </w:pPr>
      <w:r>
        <w:rPr>
          <w:noProof/>
          <w:szCs w:val="24"/>
          <w:lang w:val="sk-SK" w:eastAsia="sk-SK"/>
        </w:rPr>
        <w:drawing>
          <wp:inline distT="0" distB="0" distL="0" distR="0">
            <wp:extent cx="1649095" cy="695325"/>
            <wp:effectExtent l="0" t="0" r="825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095" cy="695325"/>
                    </a:xfrm>
                    <a:prstGeom prst="rect">
                      <a:avLst/>
                    </a:prstGeom>
                    <a:noFill/>
                  </pic:spPr>
                </pic:pic>
              </a:graphicData>
            </a:graphic>
          </wp:inline>
        </w:drawing>
      </w:r>
    </w:p>
    <w:sectPr w:rsidR="006C33FD" w:rsidRPr="00C706A6" w:rsidSect="00865F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3E" w:rsidRDefault="00DB5D3E">
      <w:r>
        <w:separator/>
      </w:r>
    </w:p>
  </w:endnote>
  <w:endnote w:type="continuationSeparator" w:id="0">
    <w:p w:rsidR="00DB5D3E" w:rsidRDefault="00DB5D3E">
      <w:r>
        <w:continuationSeparator/>
      </w:r>
    </w:p>
  </w:endnote>
  <w:endnote w:id="1">
    <w:p w:rsidR="00547040" w:rsidRPr="00867F60" w:rsidRDefault="00555FA6"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w:t>
      </w:r>
      <w:proofErr w:type="spellStart"/>
      <w:r w:rsidRPr="00B265D4">
        <w:rPr>
          <w:rFonts w:ascii="Verdana" w:hAnsi="Verdana"/>
          <w:sz w:val="18"/>
          <w:szCs w:val="18"/>
          <w:lang w:val="en-GB"/>
        </w:rPr>
        <w:t>prípade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kombinácie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výučby</w:t>
      </w:r>
      <w:proofErr w:type="spellEnd"/>
      <w:r w:rsidRPr="00B265D4">
        <w:rPr>
          <w:rFonts w:ascii="Verdana" w:hAnsi="Verdana"/>
          <w:sz w:val="18"/>
          <w:szCs w:val="18"/>
          <w:lang w:val="en-GB"/>
        </w:rPr>
        <w:t xml:space="preserve"> a </w:t>
      </w:r>
      <w:proofErr w:type="spellStart"/>
      <w:r w:rsidRPr="00B265D4">
        <w:rPr>
          <w:rFonts w:ascii="Verdana" w:hAnsi="Verdana"/>
          <w:sz w:val="18"/>
          <w:szCs w:val="18"/>
          <w:lang w:val="en-GB"/>
        </w:rPr>
        <w:t>školenia</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použite</w:t>
      </w:r>
      <w:proofErr w:type="spellEnd"/>
      <w:r w:rsidRPr="00B265D4">
        <w:rPr>
          <w:rFonts w:ascii="Verdana" w:hAnsi="Verdana"/>
          <w:sz w:val="18"/>
          <w:szCs w:val="18"/>
          <w:lang w:val="en-GB"/>
        </w:rPr>
        <w:t xml:space="preserve"> </w:t>
      </w:r>
      <w:proofErr w:type="spellStart"/>
      <w:r w:rsidRPr="00B265D4">
        <w:rPr>
          <w:rFonts w:ascii="Verdana" w:hAnsi="Verdana"/>
          <w:b/>
          <w:sz w:val="18"/>
          <w:szCs w:val="18"/>
          <w:lang w:val="en-GB"/>
        </w:rPr>
        <w:t>tento</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formulár</w:t>
      </w:r>
      <w:proofErr w:type="spellEnd"/>
      <w:r w:rsidRPr="00B265D4">
        <w:rPr>
          <w:rFonts w:ascii="Verdana" w:hAnsi="Verdana"/>
          <w:sz w:val="18"/>
          <w:szCs w:val="18"/>
          <w:lang w:val="en-GB"/>
        </w:rPr>
        <w:t xml:space="preserve"> a </w:t>
      </w:r>
      <w:proofErr w:type="spellStart"/>
      <w:r w:rsidRPr="00B265D4">
        <w:rPr>
          <w:rFonts w:ascii="Verdana" w:hAnsi="Verdana"/>
          <w:sz w:val="18"/>
          <w:szCs w:val="18"/>
          <w:lang w:val="en-GB"/>
        </w:rPr>
        <w:t>prispôsobte</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ho</w:t>
      </w:r>
      <w:proofErr w:type="spellEnd"/>
      <w:r w:rsidRPr="00B265D4">
        <w:rPr>
          <w:rFonts w:ascii="Verdana" w:hAnsi="Verdana"/>
          <w:sz w:val="18"/>
          <w:szCs w:val="18"/>
          <w:lang w:val="en-GB"/>
        </w:rPr>
        <w:t xml:space="preserve"> </w:t>
      </w:r>
      <w:proofErr w:type="spellStart"/>
      <w:r w:rsidRPr="00B265D4">
        <w:rPr>
          <w:rFonts w:ascii="Verdana" w:hAnsi="Verdana"/>
          <w:sz w:val="18"/>
          <w:szCs w:val="18"/>
          <w:lang w:val="en-GB"/>
        </w:rPr>
        <w:t>obom</w:t>
      </w:r>
      <w:proofErr w:type="spellEnd"/>
      <w:r w:rsidRPr="00B265D4">
        <w:rPr>
          <w:rFonts w:ascii="Verdana" w:hAnsi="Verdana"/>
          <w:sz w:val="18"/>
          <w:szCs w:val="18"/>
          <w:lang w:val="en-GB"/>
        </w:rPr>
        <w:t xml:space="preserve"> </w:t>
      </w:r>
      <w:proofErr w:type="spellStart"/>
      <w:r w:rsidRPr="00867F60">
        <w:rPr>
          <w:rFonts w:ascii="Verdana" w:hAnsi="Verdana"/>
          <w:sz w:val="18"/>
          <w:szCs w:val="18"/>
          <w:lang w:val="en-GB"/>
        </w:rPr>
        <w:t>aktivitám</w:t>
      </w:r>
      <w:proofErr w:type="spellEnd"/>
      <w:r w:rsidRPr="00867F60">
        <w:rPr>
          <w:rFonts w:ascii="Verdana" w:hAnsi="Verdana"/>
          <w:sz w:val="18"/>
          <w:szCs w:val="18"/>
          <w:lang w:val="en-GB"/>
        </w:rPr>
        <w:t>.</w:t>
      </w:r>
      <w:r w:rsidR="00547040" w:rsidRPr="00867F60">
        <w:rPr>
          <w:rFonts w:ascii="Verdana" w:hAnsi="Verdana"/>
          <w:sz w:val="18"/>
          <w:szCs w:val="18"/>
          <w:lang w:val="en-GB"/>
        </w:rPr>
        <w:t xml:space="preserve"> </w:t>
      </w:r>
    </w:p>
    <w:p w:rsidR="00555FA6" w:rsidRPr="00867F60" w:rsidRDefault="00547040" w:rsidP="00B265D4">
      <w:pPr>
        <w:pStyle w:val="Textvysvetlivky"/>
        <w:spacing w:after="0"/>
        <w:rPr>
          <w:rFonts w:ascii="Verdana" w:hAnsi="Verdana"/>
          <w:sz w:val="18"/>
          <w:szCs w:val="18"/>
          <w:lang w:val="en-GB"/>
        </w:rPr>
      </w:pPr>
      <w:r w:rsidRPr="00867F60">
        <w:rPr>
          <w:rFonts w:ascii="Verdana" w:hAnsi="Verdana"/>
          <w:sz w:val="18"/>
          <w:szCs w:val="18"/>
          <w:lang w:val="en-GB"/>
        </w:rPr>
        <w:t xml:space="preserve">V </w:t>
      </w:r>
      <w:proofErr w:type="spellStart"/>
      <w:r w:rsidRPr="00867F60">
        <w:rPr>
          <w:rFonts w:ascii="Verdana" w:hAnsi="Verdana"/>
          <w:sz w:val="18"/>
          <w:szCs w:val="18"/>
          <w:lang w:val="en-GB"/>
        </w:rPr>
        <w:t>prípade</w:t>
      </w:r>
      <w:proofErr w:type="spellEnd"/>
      <w:r w:rsidRPr="00867F60">
        <w:rPr>
          <w:rFonts w:ascii="Verdana" w:hAnsi="Verdana"/>
          <w:sz w:val="18"/>
          <w:szCs w:val="18"/>
          <w:lang w:val="en-GB"/>
        </w:rPr>
        <w:t xml:space="preserve"> mobility </w:t>
      </w:r>
      <w:proofErr w:type="spellStart"/>
      <w:proofErr w:type="gramStart"/>
      <w:r w:rsidRPr="00867F60">
        <w:rPr>
          <w:rFonts w:ascii="Verdana" w:hAnsi="Verdana"/>
          <w:sz w:val="18"/>
          <w:szCs w:val="18"/>
          <w:lang w:val="en-GB"/>
        </w:rPr>
        <w:t>medzi</w:t>
      </w:r>
      <w:proofErr w:type="spellEnd"/>
      <w:r w:rsidR="00766253" w:rsidRPr="00867F60">
        <w:rPr>
          <w:rFonts w:ascii="Verdana" w:hAnsi="Verdana"/>
          <w:sz w:val="18"/>
          <w:szCs w:val="18"/>
          <w:lang w:val="en-GB"/>
        </w:rPr>
        <w:t xml:space="preserve">  VŠ</w:t>
      </w:r>
      <w:proofErr w:type="gramEnd"/>
      <w:r w:rsidR="00766253" w:rsidRPr="00867F60">
        <w:rPr>
          <w:rFonts w:ascii="Verdana" w:hAnsi="Verdana"/>
          <w:sz w:val="18"/>
          <w:szCs w:val="18"/>
          <w:lang w:val="en-GB"/>
        </w:rPr>
        <w:t xml:space="preserve"> </w:t>
      </w:r>
      <w:proofErr w:type="spellStart"/>
      <w:r w:rsidR="00766253" w:rsidRPr="00867F60">
        <w:rPr>
          <w:rFonts w:ascii="Verdana" w:hAnsi="Verdana"/>
          <w:sz w:val="18"/>
          <w:szCs w:val="18"/>
          <w:lang w:val="en-GB"/>
        </w:rPr>
        <w:t>inštitúciou</w:t>
      </w:r>
      <w:proofErr w:type="spellEnd"/>
      <w:r w:rsidR="00766253" w:rsidRPr="00867F60">
        <w:rPr>
          <w:rFonts w:ascii="Verdana" w:hAnsi="Verdana"/>
          <w:sz w:val="18"/>
          <w:szCs w:val="18"/>
          <w:lang w:val="en-GB"/>
        </w:rPr>
        <w:t xml:space="preserve"> v </w:t>
      </w:r>
      <w:proofErr w:type="spellStart"/>
      <w:r w:rsidR="00766253" w:rsidRPr="00867F60">
        <w:rPr>
          <w:rFonts w:ascii="Verdana" w:hAnsi="Verdana"/>
          <w:sz w:val="18"/>
          <w:szCs w:val="18"/>
          <w:lang w:val="en-GB"/>
        </w:rPr>
        <w:t>krajin</w:t>
      </w:r>
      <w:r w:rsidR="00383061" w:rsidRPr="00867F60">
        <w:rPr>
          <w:rFonts w:ascii="Verdana" w:hAnsi="Verdana"/>
          <w:sz w:val="18"/>
          <w:szCs w:val="18"/>
          <w:lang w:val="en-GB"/>
        </w:rPr>
        <w:t>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Pr="00867F60">
        <w:rPr>
          <w:rFonts w:ascii="Verdana" w:hAnsi="Verdana"/>
          <w:sz w:val="18"/>
          <w:szCs w:val="18"/>
          <w:lang w:val="en-GB"/>
        </w:rPr>
        <w:t xml:space="preserve"> a </w:t>
      </w:r>
      <w:r w:rsidR="00766253" w:rsidRPr="00867F60">
        <w:rPr>
          <w:rFonts w:ascii="Verdana" w:hAnsi="Verdana"/>
          <w:sz w:val="18"/>
          <w:szCs w:val="18"/>
          <w:lang w:val="en-GB"/>
        </w:rPr>
        <w:t xml:space="preserve">VŠ </w:t>
      </w:r>
      <w:proofErr w:type="spellStart"/>
      <w:r w:rsidR="00383061" w:rsidRPr="00867F60">
        <w:rPr>
          <w:rFonts w:ascii="Verdana" w:hAnsi="Verdana"/>
          <w:sz w:val="18"/>
          <w:szCs w:val="18"/>
          <w:lang w:val="en-GB"/>
        </w:rPr>
        <w:t>inštitúciou</w:t>
      </w:r>
      <w:proofErr w:type="spellEnd"/>
      <w:r w:rsidR="00383061" w:rsidRPr="00867F60">
        <w:rPr>
          <w:rFonts w:ascii="Verdana" w:hAnsi="Verdana"/>
          <w:sz w:val="18"/>
          <w:szCs w:val="18"/>
          <w:lang w:val="en-GB"/>
        </w:rPr>
        <w:t xml:space="preserve"> v </w:t>
      </w:r>
      <w:proofErr w:type="spellStart"/>
      <w:r w:rsidR="00383061" w:rsidRPr="00867F60">
        <w:rPr>
          <w:rFonts w:ascii="Verdana" w:hAnsi="Verdana"/>
          <w:sz w:val="18"/>
          <w:szCs w:val="18"/>
          <w:lang w:val="en-GB"/>
        </w:rPr>
        <w:t>partnerskej</w:t>
      </w:r>
      <w:proofErr w:type="spellEnd"/>
      <w:r w:rsidR="00383061" w:rsidRPr="00867F60">
        <w:rPr>
          <w:rFonts w:ascii="Verdana" w:hAnsi="Verdana"/>
          <w:sz w:val="18"/>
          <w:szCs w:val="18"/>
          <w:lang w:val="en-GB"/>
        </w:rPr>
        <w:t xml:space="preserve"> </w:t>
      </w:r>
      <w:proofErr w:type="spellStart"/>
      <w:r w:rsidR="00383061"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formulár</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musí</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byť</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vždy</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podpísaný</w:t>
      </w:r>
      <w:proofErr w:type="spellEnd"/>
      <w:r w:rsidRPr="00867F60">
        <w:rPr>
          <w:rFonts w:ascii="Verdana" w:hAnsi="Verdana"/>
          <w:sz w:val="18"/>
          <w:szCs w:val="18"/>
          <w:lang w:val="en-GB"/>
        </w:rPr>
        <w:t xml:space="preserve"> </w:t>
      </w:r>
      <w:proofErr w:type="spellStart"/>
      <w:r w:rsidR="00766253" w:rsidRPr="00867F60">
        <w:rPr>
          <w:rFonts w:ascii="Verdana" w:hAnsi="Verdana"/>
          <w:sz w:val="18"/>
          <w:szCs w:val="18"/>
          <w:lang w:val="en-GB"/>
        </w:rPr>
        <w:t>zamestnancom</w:t>
      </w:r>
      <w:proofErr w:type="spellEnd"/>
      <w:r w:rsidR="00766253" w:rsidRPr="00867F60">
        <w:rPr>
          <w:rFonts w:ascii="Verdana" w:hAnsi="Verdana"/>
          <w:sz w:val="18"/>
          <w:szCs w:val="18"/>
          <w:lang w:val="en-GB"/>
        </w:rPr>
        <w:t xml:space="preserve">, VŠ </w:t>
      </w:r>
      <w:proofErr w:type="spellStart"/>
      <w:r w:rsidRPr="00867F60">
        <w:rPr>
          <w:rFonts w:ascii="Verdana" w:hAnsi="Verdana"/>
          <w:sz w:val="18"/>
          <w:szCs w:val="18"/>
          <w:lang w:val="en-GB"/>
        </w:rPr>
        <w:t>inštitúciou</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Pr="00867F60">
        <w:rPr>
          <w:rFonts w:ascii="Verdana" w:hAnsi="Verdana"/>
          <w:sz w:val="18"/>
          <w:szCs w:val="18"/>
          <w:lang w:val="en-GB"/>
        </w:rPr>
        <w:t xml:space="preserve"> a </w:t>
      </w:r>
      <w:r w:rsidR="00766253" w:rsidRPr="00867F60">
        <w:rPr>
          <w:rFonts w:ascii="Verdana" w:hAnsi="Verdana"/>
          <w:sz w:val="18"/>
          <w:szCs w:val="18"/>
          <w:lang w:val="en-GB"/>
        </w:rPr>
        <w:t xml:space="preserve">VŠ </w:t>
      </w:r>
      <w:proofErr w:type="spellStart"/>
      <w:r w:rsidRPr="00867F60">
        <w:rPr>
          <w:rFonts w:ascii="Verdana" w:hAnsi="Verdana"/>
          <w:sz w:val="18"/>
          <w:szCs w:val="18"/>
          <w:lang w:val="en-GB"/>
        </w:rPr>
        <w:t>inštitúciou</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partnerskej</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krajine</w:t>
      </w:r>
      <w:proofErr w:type="spellEnd"/>
      <w:r w:rsidR="00766253" w:rsidRPr="00867F60">
        <w:rPr>
          <w:rFonts w:ascii="Verdana" w:hAnsi="Verdana"/>
          <w:sz w:val="18"/>
          <w:szCs w:val="18"/>
          <w:lang w:val="en-GB"/>
        </w:rPr>
        <w:t xml:space="preserve"> (</w:t>
      </w:r>
      <w:proofErr w:type="spellStart"/>
      <w:r w:rsidR="00766253" w:rsidRPr="00867F60">
        <w:rPr>
          <w:rFonts w:ascii="Verdana" w:hAnsi="Verdana"/>
          <w:sz w:val="18"/>
          <w:szCs w:val="18"/>
          <w:lang w:val="en-GB"/>
        </w:rPr>
        <w:t>dohromady</w:t>
      </w:r>
      <w:proofErr w:type="spellEnd"/>
      <w:r w:rsidR="00766253" w:rsidRPr="00867F60">
        <w:rPr>
          <w:rFonts w:ascii="Verdana" w:hAnsi="Verdana"/>
          <w:sz w:val="18"/>
          <w:szCs w:val="18"/>
          <w:lang w:val="en-GB"/>
        </w:rPr>
        <w:t xml:space="preserve"> 3 </w:t>
      </w:r>
      <w:proofErr w:type="spellStart"/>
      <w:r w:rsidR="00766253" w:rsidRPr="00867F60">
        <w:rPr>
          <w:rFonts w:ascii="Verdana" w:hAnsi="Verdana"/>
          <w:sz w:val="18"/>
          <w:szCs w:val="18"/>
          <w:lang w:val="en-GB"/>
        </w:rPr>
        <w:t>podpisy</w:t>
      </w:r>
      <w:proofErr w:type="spellEnd"/>
      <w:r w:rsidR="00766253" w:rsidRPr="00867F60">
        <w:rPr>
          <w:rFonts w:ascii="Verdana" w:hAnsi="Verdana"/>
          <w:sz w:val="18"/>
          <w:szCs w:val="18"/>
          <w:lang w:val="en-GB"/>
        </w:rPr>
        <w:t>)</w:t>
      </w:r>
      <w:r w:rsidRPr="00867F60">
        <w:rPr>
          <w:rFonts w:ascii="Verdana" w:hAnsi="Verdana"/>
          <w:sz w:val="18"/>
          <w:szCs w:val="18"/>
          <w:lang w:val="en-GB"/>
        </w:rPr>
        <w:t>.</w:t>
      </w:r>
    </w:p>
    <w:p w:rsidR="00374AD4" w:rsidRPr="00867F60" w:rsidRDefault="00374AD4" w:rsidP="00B265D4">
      <w:pPr>
        <w:pStyle w:val="Textvysvetlivky"/>
        <w:spacing w:after="0"/>
        <w:rPr>
          <w:rFonts w:ascii="Verdana" w:hAnsi="Verdana"/>
          <w:sz w:val="18"/>
          <w:szCs w:val="18"/>
          <w:lang w:val="en-GB"/>
        </w:rPr>
      </w:pPr>
    </w:p>
    <w:p w:rsidR="00383061" w:rsidRPr="00867F60" w:rsidRDefault="00383061" w:rsidP="00B265D4">
      <w:pPr>
        <w:pStyle w:val="Textvysvetlivky"/>
        <w:spacing w:after="0"/>
        <w:rPr>
          <w:rFonts w:ascii="Verdana" w:hAnsi="Verdana"/>
          <w:sz w:val="18"/>
          <w:szCs w:val="18"/>
          <w:lang w:val="en-GB"/>
        </w:rPr>
      </w:pPr>
      <w:r w:rsidRPr="00867F60">
        <w:rPr>
          <w:rFonts w:ascii="Verdana" w:hAnsi="Verdana"/>
          <w:sz w:val="18"/>
          <w:szCs w:val="18"/>
          <w:lang w:val="en-GB"/>
        </w:rPr>
        <w:t xml:space="preserve">V </w:t>
      </w:r>
      <w:proofErr w:type="spellStart"/>
      <w:r w:rsidRPr="00867F60">
        <w:rPr>
          <w:rFonts w:ascii="Verdana" w:hAnsi="Verdana"/>
          <w:sz w:val="18"/>
          <w:szCs w:val="18"/>
          <w:lang w:val="en-GB"/>
        </w:rPr>
        <w:t>prípade</w:t>
      </w:r>
      <w:proofErr w:type="spellEnd"/>
      <w:r w:rsidRPr="00867F60">
        <w:rPr>
          <w:rFonts w:ascii="Verdana" w:hAnsi="Verdana"/>
          <w:sz w:val="18"/>
          <w:szCs w:val="18"/>
          <w:lang w:val="en-GB"/>
        </w:rPr>
        <w:t xml:space="preserve"> mobility </w:t>
      </w:r>
      <w:proofErr w:type="spellStart"/>
      <w:r w:rsidRPr="00867F60">
        <w:rPr>
          <w:rFonts w:ascii="Verdana" w:hAnsi="Verdana"/>
          <w:sz w:val="18"/>
          <w:szCs w:val="18"/>
          <w:lang w:val="en-GB"/>
        </w:rPr>
        <w:t>pozvaného</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zamestnanca</w:t>
      </w:r>
      <w:proofErr w:type="spellEnd"/>
      <w:r w:rsidRPr="00867F60">
        <w:rPr>
          <w:rFonts w:ascii="Verdana" w:hAnsi="Verdana"/>
          <w:sz w:val="18"/>
          <w:szCs w:val="18"/>
          <w:lang w:val="en-GB"/>
        </w:rPr>
        <w:t xml:space="preserve"> z </w:t>
      </w:r>
      <w:proofErr w:type="spellStart"/>
      <w:r w:rsidRPr="00867F60">
        <w:rPr>
          <w:rFonts w:ascii="Verdana" w:hAnsi="Verdana"/>
          <w:sz w:val="18"/>
          <w:szCs w:val="18"/>
          <w:lang w:val="en-GB"/>
        </w:rPr>
        <w:t>podniku</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ktorý</w:t>
      </w:r>
      <w:proofErr w:type="spellEnd"/>
      <w:r w:rsidRPr="00867F60">
        <w:rPr>
          <w:rFonts w:ascii="Verdana" w:hAnsi="Verdana"/>
          <w:sz w:val="18"/>
          <w:szCs w:val="18"/>
          <w:lang w:val="en-GB"/>
        </w:rPr>
        <w:t xml:space="preserve"> </w:t>
      </w:r>
      <w:r w:rsidR="00374AD4" w:rsidRPr="00867F60">
        <w:rPr>
          <w:rFonts w:ascii="Verdana" w:hAnsi="Verdana"/>
          <w:sz w:val="18"/>
          <w:szCs w:val="18"/>
          <w:lang w:val="en-GB"/>
        </w:rPr>
        <w:t xml:space="preserve">je </w:t>
      </w:r>
      <w:proofErr w:type="spellStart"/>
      <w:r w:rsidRPr="00867F60">
        <w:rPr>
          <w:rFonts w:ascii="Verdana" w:hAnsi="Verdana"/>
          <w:sz w:val="18"/>
          <w:szCs w:val="18"/>
          <w:lang w:val="en-GB"/>
        </w:rPr>
        <w:t>pozvaný</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vyučovať</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inštitúcii</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vysokoškolského</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vzdelávania</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partnerskej</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formulár</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musí</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byť</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podpísaný</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inštitúciou</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ako</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príjemca</w:t>
      </w:r>
      <w:proofErr w:type="spellEnd"/>
      <w:r w:rsidRPr="00867F60">
        <w:rPr>
          <w:rFonts w:ascii="Verdana" w:hAnsi="Verdana"/>
          <w:sz w:val="18"/>
          <w:szCs w:val="18"/>
          <w:lang w:val="en-GB"/>
        </w:rPr>
        <w:t xml:space="preserve">, </w:t>
      </w:r>
      <w:r w:rsidR="00766253" w:rsidRPr="00867F60">
        <w:rPr>
          <w:rFonts w:ascii="Verdana" w:hAnsi="Verdana"/>
          <w:sz w:val="18"/>
          <w:szCs w:val="18"/>
          <w:lang w:val="en-GB"/>
        </w:rPr>
        <w:t>VŠ</w:t>
      </w:r>
      <w:r w:rsidRPr="00867F60">
        <w:rPr>
          <w:rFonts w:ascii="Verdana" w:hAnsi="Verdana"/>
          <w:sz w:val="18"/>
          <w:szCs w:val="18"/>
          <w:lang w:val="en-GB"/>
        </w:rPr>
        <w:t xml:space="preserve"> </w:t>
      </w:r>
      <w:proofErr w:type="spellStart"/>
      <w:r w:rsidRPr="00867F60">
        <w:rPr>
          <w:rFonts w:ascii="Verdana" w:hAnsi="Verdana"/>
          <w:sz w:val="18"/>
          <w:szCs w:val="18"/>
          <w:lang w:val="en-GB"/>
        </w:rPr>
        <w:t>inštitúciou</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partnerskej</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ktorá</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prijíma</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zamestnanca</w:t>
      </w:r>
      <w:proofErr w:type="spellEnd"/>
      <w:r w:rsidRPr="00867F60">
        <w:rPr>
          <w:rFonts w:ascii="Verdana" w:hAnsi="Verdana"/>
          <w:sz w:val="18"/>
          <w:szCs w:val="18"/>
          <w:lang w:val="en-GB"/>
        </w:rPr>
        <w:t xml:space="preserve"> z </w:t>
      </w:r>
      <w:proofErr w:type="spellStart"/>
      <w:r w:rsidRPr="00867F60">
        <w:rPr>
          <w:rFonts w:ascii="Verdana" w:hAnsi="Verdana"/>
          <w:sz w:val="18"/>
          <w:szCs w:val="18"/>
          <w:lang w:val="en-GB"/>
        </w:rPr>
        <w:t>podniku</w:t>
      </w:r>
      <w:proofErr w:type="spellEnd"/>
      <w:r w:rsidRPr="00867F60">
        <w:rPr>
          <w:rFonts w:ascii="Verdana" w:hAnsi="Verdana"/>
          <w:sz w:val="18"/>
          <w:szCs w:val="18"/>
          <w:lang w:val="en-GB"/>
        </w:rPr>
        <w:t xml:space="preserve"> a </w:t>
      </w:r>
      <w:proofErr w:type="spellStart"/>
      <w:r w:rsidRPr="00867F60">
        <w:rPr>
          <w:rFonts w:ascii="Verdana" w:hAnsi="Verdana"/>
          <w:sz w:val="18"/>
          <w:szCs w:val="18"/>
          <w:lang w:val="en-GB"/>
        </w:rPr>
        <w:t>podnikom</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Pr="00867F60">
        <w:rPr>
          <w:rFonts w:ascii="Verdana" w:hAnsi="Verdana"/>
          <w:sz w:val="18"/>
          <w:szCs w:val="18"/>
          <w:lang w:val="en-GB"/>
        </w:rPr>
        <w:t xml:space="preserve">. </w:t>
      </w:r>
      <w:r w:rsidR="00766253" w:rsidRPr="00867F60">
        <w:rPr>
          <w:rFonts w:ascii="Verdana" w:hAnsi="Verdana"/>
          <w:sz w:val="18"/>
          <w:szCs w:val="18"/>
          <w:lang w:val="en-GB"/>
        </w:rPr>
        <w:t xml:space="preserve">Na </w:t>
      </w:r>
      <w:proofErr w:type="spellStart"/>
      <w:r w:rsidR="00766253" w:rsidRPr="00867F60">
        <w:rPr>
          <w:rFonts w:ascii="Verdana" w:hAnsi="Verdana"/>
          <w:sz w:val="18"/>
          <w:szCs w:val="18"/>
          <w:lang w:val="en-GB"/>
        </w:rPr>
        <w:t>podpis</w:t>
      </w:r>
      <w:proofErr w:type="spellEnd"/>
      <w:r w:rsidR="00374AD4" w:rsidRPr="00867F60">
        <w:rPr>
          <w:rFonts w:ascii="Verdana" w:hAnsi="Verdana"/>
          <w:sz w:val="18"/>
          <w:szCs w:val="18"/>
          <w:lang w:val="en-GB"/>
        </w:rPr>
        <w:t xml:space="preserve"> </w:t>
      </w:r>
      <w:r w:rsidR="00766253" w:rsidRPr="00867F60">
        <w:rPr>
          <w:rFonts w:ascii="Verdana" w:hAnsi="Verdana"/>
          <w:sz w:val="18"/>
          <w:szCs w:val="18"/>
          <w:lang w:val="en-GB"/>
        </w:rPr>
        <w:t>VŠ</w:t>
      </w:r>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inštitúcie</w:t>
      </w:r>
      <w:proofErr w:type="spellEnd"/>
      <w:r w:rsidR="00374AD4" w:rsidRPr="00867F60">
        <w:rPr>
          <w:rFonts w:ascii="Verdana" w:hAnsi="Verdana"/>
          <w:sz w:val="18"/>
          <w:szCs w:val="18"/>
          <w:lang w:val="en-GB"/>
        </w:rPr>
        <w:t xml:space="preserve"> v </w:t>
      </w:r>
      <w:proofErr w:type="spellStart"/>
      <w:r w:rsidR="00374AD4" w:rsidRPr="00867F60">
        <w:rPr>
          <w:rFonts w:ascii="Verdana" w:hAnsi="Verdana"/>
          <w:sz w:val="18"/>
          <w:szCs w:val="18"/>
          <w:lang w:val="en-GB"/>
        </w:rPr>
        <w:t>krajine</w:t>
      </w:r>
      <w:proofErr w:type="spellEnd"/>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programu</w:t>
      </w:r>
      <w:proofErr w:type="spellEnd"/>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ktorá</w:t>
      </w:r>
      <w:proofErr w:type="spellEnd"/>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org</w:t>
      </w:r>
      <w:r w:rsidR="00766253" w:rsidRPr="00867F60">
        <w:rPr>
          <w:rFonts w:ascii="Verdana" w:hAnsi="Verdana"/>
          <w:sz w:val="18"/>
          <w:szCs w:val="18"/>
          <w:lang w:val="en-GB"/>
        </w:rPr>
        <w:t>a</w:t>
      </w:r>
      <w:r w:rsidR="00374AD4" w:rsidRPr="00867F60">
        <w:rPr>
          <w:rFonts w:ascii="Verdana" w:hAnsi="Verdana"/>
          <w:sz w:val="18"/>
          <w:szCs w:val="18"/>
          <w:lang w:val="en-GB"/>
        </w:rPr>
        <w:t>nizuje</w:t>
      </w:r>
      <w:proofErr w:type="spellEnd"/>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túto</w:t>
      </w:r>
      <w:proofErr w:type="spellEnd"/>
      <w:r w:rsidR="00374AD4" w:rsidRPr="00867F60">
        <w:rPr>
          <w:rFonts w:ascii="Verdana" w:hAnsi="Verdana"/>
          <w:sz w:val="18"/>
          <w:szCs w:val="18"/>
          <w:lang w:val="en-GB"/>
        </w:rPr>
        <w:t xml:space="preserve"> </w:t>
      </w:r>
      <w:proofErr w:type="spellStart"/>
      <w:r w:rsidR="00374AD4" w:rsidRPr="00867F60">
        <w:rPr>
          <w:rFonts w:ascii="Verdana" w:hAnsi="Verdana"/>
          <w:sz w:val="18"/>
          <w:szCs w:val="18"/>
          <w:lang w:val="en-GB"/>
        </w:rPr>
        <w:t>mobilitu</w:t>
      </w:r>
      <w:proofErr w:type="spellEnd"/>
      <w:r w:rsidR="00766253" w:rsidRPr="00867F60">
        <w:rPr>
          <w:rFonts w:ascii="Verdana" w:hAnsi="Verdana"/>
          <w:sz w:val="18"/>
          <w:szCs w:val="18"/>
          <w:lang w:val="en-GB"/>
        </w:rPr>
        <w:t xml:space="preserve">, je </w:t>
      </w:r>
      <w:proofErr w:type="spellStart"/>
      <w:r w:rsidR="00766253" w:rsidRPr="00867F60">
        <w:rPr>
          <w:rFonts w:ascii="Verdana" w:hAnsi="Verdana"/>
          <w:sz w:val="18"/>
          <w:szCs w:val="18"/>
          <w:lang w:val="en-GB"/>
        </w:rPr>
        <w:t>potrebné</w:t>
      </w:r>
      <w:proofErr w:type="spellEnd"/>
      <w:r w:rsidR="00766253" w:rsidRPr="00867F60">
        <w:rPr>
          <w:rFonts w:ascii="Verdana" w:hAnsi="Verdana"/>
          <w:sz w:val="18"/>
          <w:szCs w:val="18"/>
          <w:lang w:val="en-GB"/>
        </w:rPr>
        <w:t xml:space="preserve"> </w:t>
      </w:r>
      <w:proofErr w:type="spellStart"/>
      <w:r w:rsidR="00766253" w:rsidRPr="00867F60">
        <w:rPr>
          <w:rFonts w:ascii="Verdana" w:hAnsi="Verdana"/>
          <w:sz w:val="18"/>
          <w:szCs w:val="18"/>
          <w:lang w:val="en-GB"/>
        </w:rPr>
        <w:t>vytvoriť</w:t>
      </w:r>
      <w:proofErr w:type="spellEnd"/>
      <w:r w:rsidR="00374AD4" w:rsidRPr="00867F60">
        <w:rPr>
          <w:rFonts w:ascii="Verdana" w:hAnsi="Verdana"/>
          <w:sz w:val="18"/>
          <w:szCs w:val="18"/>
          <w:lang w:val="en-GB"/>
        </w:rPr>
        <w:t xml:space="preserve"> </w:t>
      </w:r>
      <w:proofErr w:type="spellStart"/>
      <w:r w:rsidR="00766253" w:rsidRPr="00867F60">
        <w:rPr>
          <w:rFonts w:ascii="Verdana" w:hAnsi="Verdana"/>
          <w:sz w:val="18"/>
          <w:szCs w:val="18"/>
          <w:lang w:val="en-GB"/>
        </w:rPr>
        <w:t>osobitný</w:t>
      </w:r>
      <w:proofErr w:type="spellEnd"/>
      <w:r w:rsidR="00766253" w:rsidRPr="00867F60">
        <w:rPr>
          <w:rFonts w:ascii="Verdana" w:hAnsi="Verdana"/>
          <w:sz w:val="18"/>
          <w:szCs w:val="18"/>
          <w:lang w:val="en-GB"/>
        </w:rPr>
        <w:t xml:space="preserve"> </w:t>
      </w:r>
      <w:proofErr w:type="spellStart"/>
      <w:r w:rsidR="00766253" w:rsidRPr="00867F60">
        <w:rPr>
          <w:rFonts w:ascii="Verdana" w:hAnsi="Verdana"/>
          <w:sz w:val="18"/>
          <w:szCs w:val="18"/>
          <w:lang w:val="en-GB"/>
        </w:rPr>
        <w:t>priestor</w:t>
      </w:r>
      <w:proofErr w:type="spellEnd"/>
      <w:r w:rsidR="00374AD4" w:rsidRPr="00867F60">
        <w:rPr>
          <w:rFonts w:ascii="Verdana" w:hAnsi="Verdana"/>
          <w:sz w:val="18"/>
          <w:szCs w:val="18"/>
          <w:lang w:val="en-GB"/>
        </w:rPr>
        <w:t>.</w:t>
      </w:r>
    </w:p>
    <w:p w:rsidR="00374AD4" w:rsidRPr="00867F60" w:rsidRDefault="00374AD4" w:rsidP="00B265D4">
      <w:pPr>
        <w:pStyle w:val="Textvysvetlivky"/>
        <w:spacing w:after="0"/>
        <w:rPr>
          <w:rFonts w:ascii="Verdana" w:hAnsi="Verdana"/>
          <w:sz w:val="18"/>
          <w:szCs w:val="18"/>
          <w:lang w:val="en-GB"/>
        </w:rPr>
      </w:pPr>
    </w:p>
    <w:p w:rsidR="00374AD4" w:rsidRDefault="00374AD4" w:rsidP="00B265D4">
      <w:pPr>
        <w:pStyle w:val="Textvysvetlivky"/>
        <w:spacing w:after="0"/>
        <w:rPr>
          <w:rFonts w:ascii="Verdana" w:hAnsi="Verdana"/>
          <w:sz w:val="18"/>
          <w:szCs w:val="18"/>
          <w:lang w:val="en-GB"/>
        </w:rPr>
      </w:pPr>
      <w:r w:rsidRPr="00867F60">
        <w:rPr>
          <w:rFonts w:ascii="Verdana" w:hAnsi="Verdana"/>
          <w:sz w:val="18"/>
          <w:szCs w:val="18"/>
          <w:lang w:val="en-GB"/>
        </w:rPr>
        <w:t xml:space="preserve">V </w:t>
      </w:r>
      <w:proofErr w:type="spellStart"/>
      <w:r w:rsidRPr="00867F60">
        <w:rPr>
          <w:rFonts w:ascii="Verdana" w:hAnsi="Verdana"/>
          <w:sz w:val="18"/>
          <w:szCs w:val="18"/>
          <w:lang w:val="en-GB"/>
        </w:rPr>
        <w:t>prípade</w:t>
      </w:r>
      <w:proofErr w:type="spellEnd"/>
      <w:r w:rsidRPr="00867F60">
        <w:rPr>
          <w:rFonts w:ascii="Verdana" w:hAnsi="Verdana"/>
          <w:sz w:val="18"/>
          <w:szCs w:val="18"/>
          <w:lang w:val="en-GB"/>
        </w:rPr>
        <w:t xml:space="preserve"> mobility </w:t>
      </w:r>
      <w:proofErr w:type="spellStart"/>
      <w:r w:rsidRPr="00867F60">
        <w:rPr>
          <w:rFonts w:ascii="Verdana" w:hAnsi="Verdana"/>
          <w:sz w:val="18"/>
          <w:szCs w:val="18"/>
          <w:lang w:val="en-GB"/>
        </w:rPr>
        <w:t>zamestnanca</w:t>
      </w:r>
      <w:proofErr w:type="spellEnd"/>
      <w:r w:rsidRPr="00867F60">
        <w:rPr>
          <w:rFonts w:ascii="Verdana" w:hAnsi="Verdana"/>
          <w:sz w:val="18"/>
          <w:szCs w:val="18"/>
          <w:lang w:val="en-GB"/>
        </w:rPr>
        <w:t xml:space="preserve"> </w:t>
      </w:r>
      <w:r w:rsidR="00F1552A" w:rsidRPr="00867F60">
        <w:rPr>
          <w:rFonts w:ascii="Verdana" w:hAnsi="Verdana"/>
          <w:sz w:val="18"/>
          <w:szCs w:val="18"/>
          <w:lang w:val="en-GB"/>
        </w:rPr>
        <w:t xml:space="preserve">z </w:t>
      </w:r>
      <w:proofErr w:type="spellStart"/>
      <w:r w:rsidRPr="00867F60">
        <w:rPr>
          <w:rFonts w:ascii="Verdana" w:hAnsi="Verdana"/>
          <w:sz w:val="18"/>
          <w:szCs w:val="18"/>
          <w:lang w:val="en-GB"/>
        </w:rPr>
        <w:t>podniku</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ktorý</w:t>
      </w:r>
      <w:proofErr w:type="spellEnd"/>
      <w:r w:rsidRPr="00867F60">
        <w:rPr>
          <w:rFonts w:ascii="Verdana" w:hAnsi="Verdana"/>
          <w:sz w:val="18"/>
          <w:szCs w:val="18"/>
          <w:lang w:val="en-GB"/>
        </w:rPr>
        <w:t xml:space="preserve"> je </w:t>
      </w:r>
      <w:proofErr w:type="spellStart"/>
      <w:r w:rsidRPr="00867F60">
        <w:rPr>
          <w:rFonts w:ascii="Verdana" w:hAnsi="Verdana"/>
          <w:sz w:val="18"/>
          <w:szCs w:val="18"/>
          <w:lang w:val="en-GB"/>
        </w:rPr>
        <w:t>pozvaný</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vyučovať</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inštitúcii</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00F1552A" w:rsidRPr="00867F60">
        <w:rPr>
          <w:rFonts w:ascii="Verdana" w:hAnsi="Verdana"/>
          <w:sz w:val="18"/>
          <w:szCs w:val="18"/>
          <w:lang w:val="en-GB"/>
        </w:rPr>
        <w:t xml:space="preserve">, </w:t>
      </w:r>
      <w:proofErr w:type="spellStart"/>
      <w:r w:rsidR="00766253" w:rsidRPr="00867F60">
        <w:rPr>
          <w:rFonts w:ascii="Verdana" w:hAnsi="Verdana"/>
          <w:sz w:val="18"/>
          <w:szCs w:val="18"/>
          <w:lang w:val="en-GB"/>
        </w:rPr>
        <w:t>sú</w:t>
      </w:r>
      <w:proofErr w:type="spellEnd"/>
      <w:r w:rsidR="00F1552A" w:rsidRPr="00867F60">
        <w:rPr>
          <w:rFonts w:ascii="Verdana" w:hAnsi="Verdana"/>
          <w:sz w:val="18"/>
          <w:szCs w:val="18"/>
          <w:lang w:val="en-GB"/>
        </w:rPr>
        <w:t xml:space="preserve"> </w:t>
      </w:r>
      <w:proofErr w:type="spellStart"/>
      <w:r w:rsidR="00F1552A" w:rsidRPr="00867F60">
        <w:rPr>
          <w:rFonts w:ascii="Verdana" w:hAnsi="Verdana"/>
          <w:sz w:val="18"/>
          <w:szCs w:val="18"/>
          <w:lang w:val="en-GB"/>
        </w:rPr>
        <w:t>postačuj</w:t>
      </w:r>
      <w:r w:rsidR="00766253" w:rsidRPr="00867F60">
        <w:rPr>
          <w:rFonts w:ascii="Verdana" w:hAnsi="Verdana"/>
          <w:sz w:val="18"/>
          <w:szCs w:val="18"/>
          <w:lang w:val="en-GB"/>
        </w:rPr>
        <w:t>úce</w:t>
      </w:r>
      <w:proofErr w:type="spellEnd"/>
      <w:r w:rsidR="00F1552A" w:rsidRPr="00867F60">
        <w:rPr>
          <w:rFonts w:ascii="Verdana" w:hAnsi="Verdana"/>
          <w:sz w:val="18"/>
          <w:szCs w:val="18"/>
          <w:lang w:val="en-GB"/>
        </w:rPr>
        <w:t xml:space="preserve"> </w:t>
      </w:r>
      <w:proofErr w:type="spellStart"/>
      <w:r w:rsidR="00F1552A" w:rsidRPr="00867F60">
        <w:rPr>
          <w:rFonts w:ascii="Verdana" w:hAnsi="Verdana"/>
          <w:sz w:val="18"/>
          <w:szCs w:val="18"/>
          <w:lang w:val="en-GB"/>
        </w:rPr>
        <w:t>podpis</w:t>
      </w:r>
      <w:r w:rsidR="00766253" w:rsidRPr="00867F60">
        <w:rPr>
          <w:rFonts w:ascii="Verdana" w:hAnsi="Verdana"/>
          <w:sz w:val="18"/>
          <w:szCs w:val="18"/>
          <w:lang w:val="en-GB"/>
        </w:rPr>
        <w:t>y</w:t>
      </w:r>
      <w:proofErr w:type="spellEnd"/>
      <w:r w:rsidR="00F1552A" w:rsidRPr="00867F60">
        <w:rPr>
          <w:rFonts w:ascii="Verdana" w:hAnsi="Verdana"/>
          <w:sz w:val="18"/>
          <w:szCs w:val="18"/>
          <w:lang w:val="en-GB"/>
        </w:rPr>
        <w:t xml:space="preserve"> 3 </w:t>
      </w:r>
      <w:proofErr w:type="spellStart"/>
      <w:r w:rsidR="00F1552A" w:rsidRPr="00867F60">
        <w:rPr>
          <w:rFonts w:ascii="Verdana" w:hAnsi="Verdana"/>
          <w:sz w:val="18"/>
          <w:szCs w:val="18"/>
          <w:lang w:val="en-GB"/>
        </w:rPr>
        <w:t>strán</w:t>
      </w:r>
      <w:proofErr w:type="spellEnd"/>
      <w:r w:rsidR="00F1552A" w:rsidRPr="00867F60">
        <w:rPr>
          <w:rFonts w:ascii="Verdana" w:hAnsi="Verdana"/>
          <w:sz w:val="18"/>
          <w:szCs w:val="18"/>
          <w:lang w:val="en-GB"/>
        </w:rPr>
        <w:t>:</w:t>
      </w:r>
      <w:r w:rsidRPr="00867F60">
        <w:rPr>
          <w:rFonts w:ascii="Verdana" w:hAnsi="Verdana"/>
          <w:sz w:val="18"/>
          <w:szCs w:val="18"/>
          <w:lang w:val="en-GB"/>
        </w:rPr>
        <w:t xml:space="preserve"> </w:t>
      </w:r>
      <w:proofErr w:type="spellStart"/>
      <w:r w:rsidRPr="00867F60">
        <w:rPr>
          <w:rFonts w:ascii="Verdana" w:hAnsi="Verdana"/>
          <w:sz w:val="18"/>
          <w:szCs w:val="18"/>
          <w:lang w:val="en-GB"/>
        </w:rPr>
        <w:t>zamestna</w:t>
      </w:r>
      <w:r w:rsidR="00766253" w:rsidRPr="00867F60">
        <w:rPr>
          <w:rFonts w:ascii="Verdana" w:hAnsi="Verdana"/>
          <w:sz w:val="18"/>
          <w:szCs w:val="18"/>
          <w:lang w:val="en-GB"/>
        </w:rPr>
        <w:t>n</w:t>
      </w:r>
      <w:r w:rsidRPr="00867F60">
        <w:rPr>
          <w:rFonts w:ascii="Verdana" w:hAnsi="Verdana"/>
          <w:sz w:val="18"/>
          <w:szCs w:val="18"/>
          <w:lang w:val="en-GB"/>
        </w:rPr>
        <w:t>ec</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inštitúcia</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krajine</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programu</w:t>
      </w:r>
      <w:proofErr w:type="spellEnd"/>
      <w:r w:rsidRPr="00867F60">
        <w:rPr>
          <w:rFonts w:ascii="Verdana" w:hAnsi="Verdana"/>
          <w:sz w:val="18"/>
          <w:szCs w:val="18"/>
          <w:lang w:val="en-GB"/>
        </w:rPr>
        <w:t xml:space="preserve"> a </w:t>
      </w:r>
      <w:proofErr w:type="spellStart"/>
      <w:r w:rsidRPr="00867F60">
        <w:rPr>
          <w:rFonts w:ascii="Verdana" w:hAnsi="Verdana"/>
          <w:sz w:val="18"/>
          <w:szCs w:val="18"/>
          <w:lang w:val="en-GB"/>
        </w:rPr>
        <w:t>v</w:t>
      </w:r>
      <w:r w:rsidR="00F1552A" w:rsidRPr="00867F60">
        <w:rPr>
          <w:rFonts w:ascii="Verdana" w:hAnsi="Verdana"/>
          <w:sz w:val="18"/>
          <w:szCs w:val="18"/>
          <w:lang w:val="en-GB"/>
        </w:rPr>
        <w:t>ysielajúca</w:t>
      </w:r>
      <w:proofErr w:type="spellEnd"/>
      <w:r w:rsidR="00F1552A" w:rsidRPr="00867F60">
        <w:rPr>
          <w:rFonts w:ascii="Verdana" w:hAnsi="Verdana"/>
          <w:sz w:val="18"/>
          <w:szCs w:val="18"/>
          <w:lang w:val="en-GB"/>
        </w:rPr>
        <w:t xml:space="preserve"> </w:t>
      </w:r>
      <w:proofErr w:type="spellStart"/>
      <w:r w:rsidR="00F1552A" w:rsidRPr="00867F60">
        <w:rPr>
          <w:rFonts w:ascii="Verdana" w:hAnsi="Verdana"/>
          <w:sz w:val="18"/>
          <w:szCs w:val="18"/>
          <w:lang w:val="en-GB"/>
        </w:rPr>
        <w:t>inštitúcia</w:t>
      </w:r>
      <w:proofErr w:type="spellEnd"/>
      <w:r w:rsidR="00F1552A" w:rsidRPr="00867F60">
        <w:rPr>
          <w:rFonts w:ascii="Verdana" w:hAnsi="Verdana"/>
          <w:sz w:val="18"/>
          <w:szCs w:val="18"/>
          <w:lang w:val="en-GB"/>
        </w:rPr>
        <w:t xml:space="preserve"> (</w:t>
      </w:r>
      <w:proofErr w:type="spellStart"/>
      <w:r w:rsidR="00F1552A" w:rsidRPr="00867F60">
        <w:rPr>
          <w:rFonts w:ascii="Verdana" w:hAnsi="Verdana"/>
          <w:sz w:val="18"/>
          <w:szCs w:val="18"/>
          <w:lang w:val="en-GB"/>
        </w:rPr>
        <w:t>do</w:t>
      </w:r>
      <w:r w:rsidR="00766253" w:rsidRPr="00867F60">
        <w:rPr>
          <w:rFonts w:ascii="Verdana" w:hAnsi="Verdana"/>
          <w:sz w:val="18"/>
          <w:szCs w:val="18"/>
          <w:lang w:val="en-GB"/>
        </w:rPr>
        <w:t>hromady</w:t>
      </w:r>
      <w:proofErr w:type="spellEnd"/>
      <w:r w:rsidR="00F1552A" w:rsidRPr="00867F60">
        <w:rPr>
          <w:rFonts w:ascii="Verdana" w:hAnsi="Verdana"/>
          <w:sz w:val="18"/>
          <w:szCs w:val="18"/>
          <w:lang w:val="en-GB"/>
        </w:rPr>
        <w:t xml:space="preserve"> 3</w:t>
      </w:r>
      <w:r w:rsidRPr="00867F60">
        <w:rPr>
          <w:rFonts w:ascii="Verdana" w:hAnsi="Verdana"/>
          <w:sz w:val="18"/>
          <w:szCs w:val="18"/>
          <w:lang w:val="en-GB"/>
        </w:rPr>
        <w:t xml:space="preserve"> </w:t>
      </w:r>
      <w:proofErr w:type="spellStart"/>
      <w:r w:rsidRPr="00867F60">
        <w:rPr>
          <w:rFonts w:ascii="Verdana" w:hAnsi="Verdana"/>
          <w:sz w:val="18"/>
          <w:szCs w:val="18"/>
          <w:lang w:val="en-GB"/>
        </w:rPr>
        <w:t>podpisy</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rovnako</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ako</w:t>
      </w:r>
      <w:proofErr w:type="spellEnd"/>
      <w:r w:rsidRPr="00867F60">
        <w:rPr>
          <w:rFonts w:ascii="Verdana" w:hAnsi="Verdana"/>
          <w:sz w:val="18"/>
          <w:szCs w:val="18"/>
          <w:lang w:val="en-GB"/>
        </w:rPr>
        <w:t xml:space="preserve"> v </w:t>
      </w:r>
      <w:proofErr w:type="spellStart"/>
      <w:r w:rsidRPr="00867F60">
        <w:rPr>
          <w:rFonts w:ascii="Verdana" w:hAnsi="Verdana"/>
          <w:sz w:val="18"/>
          <w:szCs w:val="18"/>
          <w:lang w:val="en-GB"/>
        </w:rPr>
        <w:t>prípade</w:t>
      </w:r>
      <w:proofErr w:type="spellEnd"/>
      <w:r w:rsidRPr="00867F60">
        <w:rPr>
          <w:rFonts w:ascii="Verdana" w:hAnsi="Verdana"/>
          <w:sz w:val="18"/>
          <w:szCs w:val="18"/>
          <w:lang w:val="en-GB"/>
        </w:rPr>
        <w:t xml:space="preserve"> mobility </w:t>
      </w:r>
      <w:proofErr w:type="spellStart"/>
      <w:r w:rsidRPr="00867F60">
        <w:rPr>
          <w:rFonts w:ascii="Verdana" w:hAnsi="Verdana"/>
          <w:sz w:val="18"/>
          <w:szCs w:val="18"/>
          <w:lang w:val="en-GB"/>
        </w:rPr>
        <w:t>medzi</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partnerskými</w:t>
      </w:r>
      <w:proofErr w:type="spellEnd"/>
      <w:r w:rsidRPr="00867F60">
        <w:rPr>
          <w:rFonts w:ascii="Verdana" w:hAnsi="Verdana"/>
          <w:sz w:val="18"/>
          <w:szCs w:val="18"/>
          <w:lang w:val="en-GB"/>
        </w:rPr>
        <w:t xml:space="preserve"> </w:t>
      </w:r>
      <w:proofErr w:type="spellStart"/>
      <w:r w:rsidRPr="00867F60">
        <w:rPr>
          <w:rFonts w:ascii="Verdana" w:hAnsi="Verdana"/>
          <w:sz w:val="18"/>
          <w:szCs w:val="18"/>
          <w:lang w:val="en-GB"/>
        </w:rPr>
        <w:t>krajinami</w:t>
      </w:r>
      <w:proofErr w:type="spellEnd"/>
      <w:r w:rsidRPr="00867F60">
        <w:rPr>
          <w:rFonts w:ascii="Verdana" w:hAnsi="Verdana"/>
          <w:sz w:val="18"/>
          <w:szCs w:val="18"/>
          <w:lang w:val="en-GB"/>
        </w:rPr>
        <w:t>).</w:t>
      </w:r>
    </w:p>
    <w:p w:rsidR="00555FA6" w:rsidRPr="00B265D4" w:rsidRDefault="00555FA6" w:rsidP="00B265D4">
      <w:pPr>
        <w:pStyle w:val="Textvysvetlivky"/>
        <w:spacing w:after="0"/>
        <w:rPr>
          <w:rFonts w:ascii="Verdana" w:hAnsi="Verdana"/>
          <w:sz w:val="18"/>
          <w:szCs w:val="18"/>
          <w:lang w:val="en-GB"/>
        </w:rPr>
      </w:pPr>
    </w:p>
  </w:endnote>
  <w:endnote w:id="2">
    <w:p w:rsidR="006C33FD" w:rsidRDefault="006C33FD" w:rsidP="006C33FD">
      <w:pPr>
        <w:pStyle w:val="Textvysvetlivky"/>
        <w:rPr>
          <w:sz w:val="18"/>
          <w:szCs w:val="18"/>
        </w:rPr>
      </w:pPr>
      <w:r w:rsidRPr="00867F60">
        <w:rPr>
          <w:rStyle w:val="Odkaznavysvetlivku"/>
        </w:rPr>
        <w:endnoteRef/>
      </w:r>
      <w:r w:rsidRPr="00867F60">
        <w:rPr>
          <w:lang w:val="en-GB"/>
        </w:rPr>
        <w:t xml:space="preserve"> </w:t>
      </w:r>
      <w:r w:rsidRPr="00867F60">
        <w:rPr>
          <w:rFonts w:ascii="Verdana" w:hAnsi="Verdana"/>
          <w:sz w:val="18"/>
          <w:szCs w:val="18"/>
        </w:rPr>
        <w:t xml:space="preserve">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w:t>
      </w:r>
      <w:r w:rsidRPr="00867F60">
        <w:rPr>
          <w:rFonts w:ascii="Verdana" w:hAnsi="Verdana"/>
          <w:sz w:val="18"/>
          <w:szCs w:val="18"/>
        </w:rPr>
        <w:t>Toto minimum sa nevzťahuje na pozvaných zamestnancov z podnikov.</w:t>
      </w:r>
      <w:r>
        <w:rPr>
          <w:sz w:val="18"/>
          <w:szCs w:val="18"/>
        </w:rPr>
        <w:t xml:space="preserve"> </w:t>
      </w:r>
    </w:p>
    <w:p w:rsidR="006D0008" w:rsidRDefault="006D0008" w:rsidP="006C33FD">
      <w:pPr>
        <w:pStyle w:val="Textvysvetlivky"/>
        <w:rPr>
          <w:sz w:val="18"/>
          <w:szCs w:val="18"/>
        </w:rPr>
      </w:pPr>
    </w:p>
    <w:p w:rsidR="006D0008" w:rsidRDefault="006D0008" w:rsidP="006C33FD">
      <w:pPr>
        <w:pStyle w:val="Textvysvetlivky"/>
        <w:rPr>
          <w:sz w:val="18"/>
          <w:szCs w:val="18"/>
        </w:rPr>
      </w:pPr>
    </w:p>
    <w:p w:rsidR="006D0008" w:rsidRPr="00461D1B" w:rsidRDefault="006D0008" w:rsidP="006C33FD">
      <w:pPr>
        <w:pStyle w:val="Textvysvetlivky"/>
        <w:rPr>
          <w:rFonts w:ascii="Verdana" w:hAnsi="Verdana"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08" w:rsidRDefault="006D000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A6" w:rsidRPr="007E2F6C" w:rsidRDefault="00555FA6"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A6" w:rsidRDefault="00555FA6">
    <w:pPr>
      <w:pStyle w:val="Pta"/>
    </w:pPr>
  </w:p>
  <w:p w:rsidR="00555FA6" w:rsidRPr="00910BEB" w:rsidRDefault="00555FA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3E" w:rsidRDefault="00DB5D3E">
      <w:r>
        <w:separator/>
      </w:r>
    </w:p>
  </w:footnote>
  <w:footnote w:type="continuationSeparator" w:id="0">
    <w:p w:rsidR="00DB5D3E" w:rsidRDefault="00DB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08" w:rsidRDefault="006D000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A6" w:rsidRPr="00B6735A" w:rsidRDefault="005C53A2"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A6" w:rsidRPr="00AD66BB" w:rsidRDefault="0061140E"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sidR="00555FA6">
                            <w:rPr>
                              <w:rFonts w:ascii="Verdana" w:hAnsi="Verdana"/>
                              <w:b/>
                              <w:color w:val="003CB4"/>
                              <w:sz w:val="16"/>
                              <w:szCs w:val="16"/>
                              <w:lang w:val="en-GB"/>
                            </w:rPr>
                            <w:t xml:space="preserve"> </w:t>
                          </w:r>
                          <w:proofErr w:type="spellStart"/>
                          <w:r w:rsidR="00555FA6">
                            <w:rPr>
                              <w:rFonts w:ascii="Verdana" w:hAnsi="Verdana"/>
                              <w:b/>
                              <w:color w:val="003CB4"/>
                              <w:sz w:val="16"/>
                              <w:szCs w:val="16"/>
                              <w:lang w:val="en-GB"/>
                            </w:rPr>
                            <w:t>vzdelávani</w:t>
                          </w:r>
                          <w:r>
                            <w:rPr>
                              <w:rFonts w:ascii="Verdana" w:hAnsi="Verdana"/>
                              <w:b/>
                              <w:color w:val="003CB4"/>
                              <w:sz w:val="16"/>
                              <w:szCs w:val="16"/>
                              <w:lang w:val="en-GB"/>
                            </w:rPr>
                            <w:t>e</w:t>
                          </w:r>
                          <w:proofErr w:type="spellEnd"/>
                        </w:p>
                        <w:p w:rsidR="00555FA6" w:rsidRPr="00AD66BB" w:rsidRDefault="00555FA6" w:rsidP="00EA442F">
                          <w:pPr>
                            <w:tabs>
                              <w:tab w:val="left" w:pos="3119"/>
                            </w:tabs>
                            <w:spacing w:after="0"/>
                            <w:jc w:val="left"/>
                            <w:rPr>
                              <w:rFonts w:ascii="Verdana" w:hAnsi="Verdana"/>
                              <w:b/>
                              <w:color w:val="003CB4"/>
                              <w:sz w:val="16"/>
                              <w:szCs w:val="16"/>
                              <w:lang w:val="en-GB"/>
                            </w:rPr>
                          </w:pPr>
                          <w:bookmarkStart w:id="0" w:name="_GoBack"/>
                          <w:bookmarkEnd w:id="0"/>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BP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" filled="f" stroked="f">
              <v:textbox>
                <w:txbxContent>
                  <w:p w:rsidR="00555FA6" w:rsidRPr="00AD66BB" w:rsidRDefault="0061140E"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sidR="00555FA6">
                      <w:rPr>
                        <w:rFonts w:ascii="Verdana" w:hAnsi="Verdana"/>
                        <w:b/>
                        <w:color w:val="003CB4"/>
                        <w:sz w:val="16"/>
                        <w:szCs w:val="16"/>
                        <w:lang w:val="en-GB"/>
                      </w:rPr>
                      <w:t xml:space="preserve"> </w:t>
                    </w:r>
                    <w:proofErr w:type="spellStart"/>
                    <w:r w:rsidR="00555FA6">
                      <w:rPr>
                        <w:rFonts w:ascii="Verdana" w:hAnsi="Verdana"/>
                        <w:b/>
                        <w:color w:val="003CB4"/>
                        <w:sz w:val="16"/>
                        <w:szCs w:val="16"/>
                        <w:lang w:val="en-GB"/>
                      </w:rPr>
                      <w:t>vzdelávani</w:t>
                    </w:r>
                    <w:r>
                      <w:rPr>
                        <w:rFonts w:ascii="Verdana" w:hAnsi="Verdana"/>
                        <w:b/>
                        <w:color w:val="003CB4"/>
                        <w:sz w:val="16"/>
                        <w:szCs w:val="16"/>
                        <w:lang w:val="en-GB"/>
                      </w:rPr>
                      <w:t>e</w:t>
                    </w:r>
                    <w:proofErr w:type="spellEnd"/>
                  </w:p>
                  <w:p w:rsidR="00555FA6" w:rsidRPr="00AD66BB" w:rsidRDefault="00555FA6" w:rsidP="00EA442F">
                    <w:pPr>
                      <w:tabs>
                        <w:tab w:val="left" w:pos="3119"/>
                      </w:tabs>
                      <w:spacing w:after="0"/>
                      <w:jc w:val="left"/>
                      <w:rPr>
                        <w:rFonts w:ascii="Verdana" w:hAnsi="Verdana"/>
                        <w:b/>
                        <w:color w:val="003CB4"/>
                        <w:sz w:val="16"/>
                        <w:szCs w:val="16"/>
                        <w:lang w:val="en-GB"/>
                      </w:rPr>
                    </w:pPr>
                    <w:bookmarkStart w:id="1" w:name="_GoBack"/>
                    <w:bookmarkEnd w:id="1"/>
                    <w:r w:rsidRPr="00AD66BB">
                      <w:rPr>
                        <w:rFonts w:ascii="Verdana" w:hAnsi="Verdana"/>
                        <w:b/>
                        <w:color w:val="003CB4"/>
                        <w:sz w:val="16"/>
                        <w:szCs w:val="16"/>
                        <w:lang w:val="en-GB"/>
                      </w:rPr>
                      <w:t xml:space="preserve"> </w:t>
                    </w:r>
                  </w:p>
                </w:txbxContent>
              </v:textbox>
            </v:shape>
          </w:pict>
        </mc:Fallback>
      </mc:AlternateContent>
    </w:r>
    <w:r w:rsidR="00555FA6">
      <w:rPr>
        <w:rFonts w:ascii="Arial Narrow" w:hAnsi="Arial Narrow"/>
        <w:sz w:val="18"/>
        <w:szCs w:val="18"/>
        <w:lang w:val="en-GB"/>
      </w:rPr>
      <w:t xml:space="preserve">Program mobility - </w:t>
    </w:r>
    <w:proofErr w:type="spellStart"/>
    <w:r w:rsidR="00555FA6">
      <w:rPr>
        <w:rFonts w:ascii="Arial Narrow" w:hAnsi="Arial Narrow"/>
        <w:sz w:val="18"/>
        <w:szCs w:val="18"/>
        <w:lang w:val="en-GB"/>
      </w:rPr>
      <w:t>výučba</w:t>
    </w:r>
    <w:proofErr w:type="spellEnd"/>
    <w:r w:rsidR="00555FA6" w:rsidRPr="00B6735A">
      <w:rPr>
        <w:rFonts w:ascii="Arial Narrow" w:hAnsi="Arial Narrow"/>
        <w:sz w:val="18"/>
        <w:szCs w:val="18"/>
        <w:lang w:val="en-GB"/>
      </w:rPr>
      <w:t xml:space="preserve"> –</w:t>
    </w:r>
    <w:r w:rsidR="00783962">
      <w:rPr>
        <w:rFonts w:ascii="Arial Narrow" w:hAnsi="Arial Narrow"/>
        <w:sz w:val="18"/>
        <w:szCs w:val="18"/>
        <w:lang w:val="en-GB"/>
      </w:rPr>
      <w:t xml:space="preserve"> 2023/24</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555FA6" w:rsidRPr="00967BFC" w:rsidTr="00084A0C">
      <w:trPr>
        <w:trHeight w:val="823"/>
      </w:trPr>
      <w:tc>
        <w:tcPr>
          <w:tcW w:w="7135" w:type="dxa"/>
          <w:vAlign w:val="center"/>
        </w:tcPr>
        <w:p w:rsidR="00555FA6" w:rsidRPr="00AD66BB" w:rsidRDefault="00555FA6"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p>
      </w:tc>
      <w:tc>
        <w:tcPr>
          <w:tcW w:w="1252" w:type="dxa"/>
        </w:tcPr>
        <w:p w:rsidR="00555FA6" w:rsidRPr="00967BFC" w:rsidRDefault="00555FA6" w:rsidP="00C05937">
          <w:pPr>
            <w:pStyle w:val="ZDGName"/>
            <w:rPr>
              <w:lang w:val="en-GB"/>
            </w:rPr>
          </w:pPr>
        </w:p>
      </w:tc>
    </w:tr>
  </w:tbl>
  <w:p w:rsidR="00555FA6" w:rsidRPr="00B6735A" w:rsidRDefault="00555FA6" w:rsidP="00084A0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A6" w:rsidRPr="00865FC1" w:rsidRDefault="00555FA6"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4977"/>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526"/>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53A2"/>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33FD"/>
    <w:rsid w:val="006C41A1"/>
    <w:rsid w:val="006C500C"/>
    <w:rsid w:val="006C5B58"/>
    <w:rsid w:val="006C6516"/>
    <w:rsid w:val="006C69FF"/>
    <w:rsid w:val="006C72BD"/>
    <w:rsid w:val="006C753A"/>
    <w:rsid w:val="006D0008"/>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3962"/>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67F60"/>
    <w:rsid w:val="00870559"/>
    <w:rsid w:val="00870EFB"/>
    <w:rsid w:val="00871DB6"/>
    <w:rsid w:val="0087272D"/>
    <w:rsid w:val="0087555F"/>
    <w:rsid w:val="00875832"/>
    <w:rsid w:val="0087722C"/>
    <w:rsid w:val="008805B1"/>
    <w:rsid w:val="00880B8D"/>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7E4"/>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D3E"/>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AFB65EB"/>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B8AF-9630-4CA7-8CC7-7829D476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138</Words>
  <Characters>1046</Characters>
  <Application>Microsoft Office Word</Application>
  <DocSecurity>0</DocSecurity>
  <PresentationFormat>Microsoft Word 11.0</PresentationFormat>
  <Lines>8</Lines>
  <Paragraphs>2</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1182</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Lucia Cajkovicova</cp:lastModifiedBy>
  <cp:revision>3</cp:revision>
  <cp:lastPrinted>2015-04-30T11:50:00Z</cp:lastPrinted>
  <dcterms:created xsi:type="dcterms:W3CDTF">2023-09-07T07:07:00Z</dcterms:created>
  <dcterms:modified xsi:type="dcterms:W3CDTF">2023-09-12T08:13:00Z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